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15" w:rsidRDefault="00162F5A">
      <w:pPr>
        <w:spacing w:after="0" w:line="240" w:lineRule="auto"/>
        <w:jc w:val="center"/>
      </w:pPr>
      <w:r>
        <w:rPr>
          <w:rFonts w:ascii="Times" w:hAnsi="Times" w:cs="Times"/>
          <w:color w:val="000000"/>
          <w:sz w:val="53"/>
          <w:szCs w:val="53"/>
        </w:rPr>
        <w:t>sarah ahmed</w:t>
      </w:r>
    </w:p>
    <w:p w:rsidR="00092615" w:rsidRDefault="00162F5A" w:rsidP="003F3045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sohag, </w:t>
      </w:r>
      <w:r w:rsidR="003F3045">
        <w:rPr>
          <w:rFonts w:ascii="Times" w:hAnsi="Times" w:cs="Times"/>
          <w:color w:val="000000"/>
          <w:sz w:val="24"/>
          <w:szCs w:val="24"/>
        </w:rPr>
        <w:t>Egypt</w:t>
      </w:r>
    </w:p>
    <w:p w:rsidR="00092615" w:rsidRDefault="00E725EF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092615" w:rsidRDefault="00162F5A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sarah.ahmed234511@yahoo.com</w:t>
      </w:r>
    </w:p>
    <w:p w:rsidR="00092615" w:rsidRDefault="00092615">
      <w:pPr>
        <w:spacing w:after="0" w:line="240" w:lineRule="auto"/>
      </w:pPr>
    </w:p>
    <w:p w:rsidR="00092615" w:rsidRDefault="00162F5A">
      <w:pPr>
        <w:spacing w:after="0" w:line="330" w:lineRule="auto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>Education</w:t>
      </w:r>
    </w:p>
    <w:p w:rsidR="00092615" w:rsidRDefault="00162F5A">
      <w:pPr>
        <w:spacing w:after="0" w:line="240" w:lineRule="auto"/>
      </w:pPr>
      <w:r>
        <w:rPr>
          <w:rFonts w:ascii="Times" w:hAnsi="Times" w:cs="Times"/>
          <w:b/>
          <w:color w:val="000000"/>
          <w:sz w:val="24"/>
          <w:szCs w:val="24"/>
        </w:rPr>
        <w:t>Sohag university</w:t>
      </w:r>
    </w:p>
    <w:p w:rsidR="00092615" w:rsidRDefault="00162F5A">
      <w:pPr>
        <w:spacing w:after="0" w:line="240" w:lineRule="auto"/>
      </w:pPr>
      <w:r>
        <w:rPr>
          <w:rFonts w:ascii="Times" w:hAnsi="Times" w:cs="Times"/>
          <w:color w:val="000000"/>
          <w:sz w:val="24"/>
          <w:szCs w:val="24"/>
        </w:rPr>
        <w:t>bachelor of Arts(Translation between English &amp;Arabic)</w:t>
      </w:r>
    </w:p>
    <w:p w:rsidR="00092615" w:rsidRDefault="00162F5A">
      <w:pPr>
        <w:spacing w:after="0" w:line="240" w:lineRule="auto"/>
      </w:pPr>
      <w:r>
        <w:rPr>
          <w:rFonts w:ascii="Times" w:hAnsi="Times" w:cs="Times"/>
          <w:color w:val="000000"/>
          <w:sz w:val="24"/>
          <w:szCs w:val="24"/>
        </w:rPr>
        <w:t>Graduated July 2015</w:t>
      </w:r>
    </w:p>
    <w:p w:rsidR="00092615" w:rsidRDefault="00162F5A">
      <w:pPr>
        <w:spacing w:after="240" w:line="240" w:lineRule="auto"/>
      </w:pPr>
      <w:r>
        <w:rPr>
          <w:rFonts w:ascii="Times" w:hAnsi="Times" w:cs="Times"/>
          <w:color w:val="000000"/>
          <w:sz w:val="24"/>
          <w:szCs w:val="24"/>
        </w:rPr>
        <w:t>Premaster in Linguistics &amp;Translation</w:t>
      </w:r>
    </w:p>
    <w:p w:rsidR="00092615" w:rsidRDefault="003F3045">
      <w:pPr>
        <w:spacing w:after="240" w:line="240" w:lineRule="auto"/>
      </w:pPr>
      <w:r>
        <w:rPr>
          <w:rFonts w:ascii="Times" w:hAnsi="Times" w:cs="Times"/>
          <w:color w:val="000000"/>
          <w:sz w:val="24"/>
          <w:szCs w:val="24"/>
        </w:rPr>
        <w:t>R</w:t>
      </w:r>
      <w:r w:rsidR="00162F5A">
        <w:rPr>
          <w:rFonts w:ascii="Times" w:hAnsi="Times" w:cs="Times"/>
          <w:color w:val="000000"/>
          <w:sz w:val="24"/>
          <w:szCs w:val="24"/>
        </w:rPr>
        <w:t xml:space="preserve">egistered </w:t>
      </w:r>
      <w:r>
        <w:rPr>
          <w:rFonts w:ascii="Times" w:hAnsi="Times" w:cs="Times"/>
          <w:color w:val="000000"/>
          <w:sz w:val="24"/>
          <w:szCs w:val="24"/>
        </w:rPr>
        <w:t>for MA degree in Translation ( T</w:t>
      </w:r>
      <w:r w:rsidR="00162F5A">
        <w:rPr>
          <w:rFonts w:ascii="Times" w:hAnsi="Times" w:cs="Times"/>
          <w:color w:val="000000"/>
          <w:sz w:val="24"/>
          <w:szCs w:val="24"/>
        </w:rPr>
        <w:t>ranslating jokes between English &amp;Arabic)</w:t>
      </w:r>
    </w:p>
    <w:p w:rsidR="00092615" w:rsidRDefault="00092615">
      <w:pPr>
        <w:spacing w:after="0" w:line="240" w:lineRule="auto"/>
      </w:pPr>
    </w:p>
    <w:p w:rsidR="00092615" w:rsidRDefault="00162F5A">
      <w:pPr>
        <w:spacing w:after="0" w:line="330" w:lineRule="auto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>Employment History</w:t>
      </w:r>
    </w:p>
    <w:p w:rsidR="00092615" w:rsidRDefault="00162F5A">
      <w:pPr>
        <w:spacing w:after="0" w:line="240" w:lineRule="auto"/>
      </w:pPr>
      <w:r>
        <w:rPr>
          <w:rFonts w:ascii="Times" w:hAnsi="Times" w:cs="Times"/>
          <w:b/>
          <w:color w:val="000000"/>
          <w:sz w:val="24"/>
          <w:szCs w:val="24"/>
        </w:rPr>
        <w:t>sohag university</w:t>
      </w:r>
    </w:p>
    <w:p w:rsidR="00092615" w:rsidRDefault="00162F5A">
      <w:pPr>
        <w:spacing w:after="0" w:line="240" w:lineRule="auto"/>
      </w:pPr>
      <w:r>
        <w:rPr>
          <w:rFonts w:ascii="Times" w:hAnsi="Times" w:cs="Times"/>
          <w:color w:val="000000"/>
          <w:sz w:val="24"/>
          <w:szCs w:val="24"/>
        </w:rPr>
        <w:t>demonstrator at faculty of languages, English department</w:t>
      </w:r>
    </w:p>
    <w:p w:rsidR="00092615" w:rsidRDefault="00162F5A">
      <w:pPr>
        <w:spacing w:after="0" w:line="240" w:lineRule="auto"/>
      </w:pPr>
      <w:r>
        <w:rPr>
          <w:rFonts w:ascii="Times" w:hAnsi="Times" w:cs="Times"/>
          <w:color w:val="000000"/>
          <w:sz w:val="24"/>
          <w:szCs w:val="24"/>
        </w:rPr>
        <w:t>December 2015 – Present</w:t>
      </w:r>
    </w:p>
    <w:p w:rsidR="00092615" w:rsidRDefault="00162F5A">
      <w:pPr>
        <w:spacing w:after="0" w:line="240" w:lineRule="auto"/>
      </w:pPr>
      <w:r>
        <w:rPr>
          <w:rFonts w:ascii="Times" w:hAnsi="Times" w:cs="Times"/>
          <w:color w:val="000000"/>
          <w:sz w:val="24"/>
          <w:szCs w:val="24"/>
        </w:rPr>
        <w:t> </w:t>
      </w:r>
    </w:p>
    <w:sectPr w:rsidR="00092615" w:rsidSect="000F6147">
      <w:pgSz w:w="12240" w:h="20160" w:code="5"/>
      <w:pgMar w:top="1300" w:right="1300" w:bottom="1300" w:left="13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D6" w:rsidRDefault="001C4CD6" w:rsidP="006E0FDA">
      <w:pPr>
        <w:spacing w:after="0" w:line="240" w:lineRule="auto"/>
      </w:pPr>
      <w:r>
        <w:separator/>
      </w:r>
    </w:p>
  </w:endnote>
  <w:endnote w:type="continuationSeparator" w:id="0">
    <w:p w:rsidR="001C4CD6" w:rsidRDefault="001C4CD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D6" w:rsidRDefault="001C4CD6" w:rsidP="006E0FDA">
      <w:pPr>
        <w:spacing w:after="0" w:line="240" w:lineRule="auto"/>
      </w:pPr>
      <w:r>
        <w:separator/>
      </w:r>
    </w:p>
  </w:footnote>
  <w:footnote w:type="continuationSeparator" w:id="0">
    <w:p w:rsidR="001C4CD6" w:rsidRDefault="001C4CD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92615"/>
    <w:rsid w:val="000F6147"/>
    <w:rsid w:val="00112029"/>
    <w:rsid w:val="00135412"/>
    <w:rsid w:val="00162F5A"/>
    <w:rsid w:val="001C4CD6"/>
    <w:rsid w:val="00361FF4"/>
    <w:rsid w:val="003B5299"/>
    <w:rsid w:val="003F3045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10E31"/>
    <w:rsid w:val="00DF064E"/>
    <w:rsid w:val="00E725EF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28FD-1A29-446C-956C-0396433D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asd</cp:lastModifiedBy>
  <cp:revision>8</cp:revision>
  <dcterms:created xsi:type="dcterms:W3CDTF">2012-01-10T09:29:00Z</dcterms:created>
  <dcterms:modified xsi:type="dcterms:W3CDTF">2018-08-20T05:33:00Z</dcterms:modified>
</cp:coreProperties>
</file>